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01" w:rsidRDefault="00151101" w:rsidP="00EE21ED">
      <w:pPr>
        <w:rPr>
          <w:rFonts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583"/>
      </w:tblGrid>
      <w:tr w:rsidR="00151101" w:rsidTr="002D02CF">
        <w:trPr>
          <w:trHeight w:val="615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申办方公司名称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600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600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600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联系邮箱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585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申办时间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735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预定酒店名称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765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预定会议室面积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774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背景墙尺寸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770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预计到会人数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742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征订资料数量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151101" w:rsidTr="002D02CF">
        <w:trPr>
          <w:trHeight w:val="776"/>
        </w:trPr>
        <w:tc>
          <w:tcPr>
            <w:tcW w:w="2448" w:type="dxa"/>
            <w:vAlign w:val="center"/>
          </w:tcPr>
          <w:p w:rsidR="00151101" w:rsidRPr="00896FE9" w:rsidRDefault="00151101" w:rsidP="00E7533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6FE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征订礼品数量</w:t>
            </w:r>
          </w:p>
        </w:tc>
        <w:tc>
          <w:tcPr>
            <w:tcW w:w="7583" w:type="dxa"/>
            <w:vAlign w:val="center"/>
          </w:tcPr>
          <w:p w:rsidR="00151101" w:rsidRDefault="00151101" w:rsidP="00E7533B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</w:tbl>
    <w:p w:rsidR="00151101" w:rsidRPr="00EE21ED" w:rsidRDefault="00151101" w:rsidP="00EE21ED">
      <w:pPr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r w:rsidRPr="00EE21ED">
        <w:rPr>
          <w:rFonts w:ascii="微软雅黑" w:eastAsia="微软雅黑" w:hAnsi="微软雅黑" w:cs="微软雅黑" w:hint="eastAsia"/>
          <w:b/>
          <w:bCs/>
          <w:sz w:val="40"/>
          <w:szCs w:val="40"/>
        </w:rPr>
        <w:t>科力达新产品巡回展申办表</w:t>
      </w:r>
    </w:p>
    <w:p w:rsidR="00151101" w:rsidRDefault="00151101" w:rsidP="009007A1">
      <w:pPr>
        <w:rPr>
          <w:rFonts w:ascii="宋体" w:cs="Times New Roman"/>
          <w:b/>
          <w:bCs/>
          <w:sz w:val="28"/>
          <w:szCs w:val="28"/>
        </w:rPr>
      </w:pPr>
    </w:p>
    <w:p w:rsidR="00C81492" w:rsidRPr="00AF5218" w:rsidRDefault="00C81492" w:rsidP="00C81492">
      <w:pPr>
        <w:rPr>
          <w:rFonts w:ascii="宋体" w:hAnsi="宋体"/>
          <w:b/>
          <w:sz w:val="24"/>
          <w:szCs w:val="24"/>
        </w:rPr>
      </w:pPr>
      <w:r w:rsidRPr="00AF5218">
        <w:rPr>
          <w:rFonts w:ascii="宋体" w:hAnsi="宋体" w:hint="eastAsia"/>
          <w:b/>
          <w:sz w:val="24"/>
          <w:szCs w:val="24"/>
        </w:rPr>
        <w:t>请于会议举办前30天提交申办表，填好后请传真至科力达：</w:t>
      </w:r>
      <w:hyperlink r:id="rId7" w:history="1">
        <w:r w:rsidRPr="00162ECC">
          <w:rPr>
            <w:rStyle w:val="a6"/>
            <w:rFonts w:ascii="宋体" w:hAnsi="宋体" w:hint="eastAsia"/>
            <w:b/>
            <w:sz w:val="24"/>
            <w:szCs w:val="24"/>
          </w:rPr>
          <w:t>020-22131709或发送邮件至kolida@163.com</w:t>
        </w:r>
      </w:hyperlink>
      <w:r>
        <w:rPr>
          <w:rFonts w:ascii="宋体" w:hAnsi="宋体" w:hint="eastAsia"/>
          <w:b/>
          <w:sz w:val="24"/>
          <w:szCs w:val="24"/>
        </w:rPr>
        <w:t>。</w:t>
      </w:r>
    </w:p>
    <w:p w:rsidR="00151101" w:rsidRPr="00C81492" w:rsidRDefault="00151101" w:rsidP="009007A1">
      <w:pPr>
        <w:rPr>
          <w:rFonts w:ascii="宋体" w:cs="Times New Roman"/>
          <w:b/>
          <w:bCs/>
          <w:sz w:val="24"/>
          <w:szCs w:val="24"/>
        </w:rPr>
      </w:pPr>
    </w:p>
    <w:p w:rsidR="00151101" w:rsidRDefault="00151101" w:rsidP="009007A1">
      <w:pPr>
        <w:rPr>
          <w:rFonts w:ascii="宋体" w:cs="Times New Roman"/>
          <w:b/>
          <w:bCs/>
          <w:sz w:val="28"/>
          <w:szCs w:val="28"/>
        </w:rPr>
      </w:pPr>
    </w:p>
    <w:p w:rsidR="00151101" w:rsidRDefault="00151101" w:rsidP="009007A1">
      <w:pPr>
        <w:rPr>
          <w:rFonts w:ascii="宋体" w:cs="Times New Roman"/>
          <w:b/>
          <w:bCs/>
          <w:sz w:val="28"/>
          <w:szCs w:val="28"/>
        </w:rPr>
      </w:pPr>
    </w:p>
    <w:p w:rsidR="00151101" w:rsidRDefault="00151101" w:rsidP="009007A1">
      <w:pPr>
        <w:rPr>
          <w:rFonts w:ascii="宋体" w:cs="Times New Roman"/>
          <w:b/>
          <w:bCs/>
          <w:sz w:val="28"/>
          <w:szCs w:val="28"/>
        </w:rPr>
      </w:pPr>
    </w:p>
    <w:sectPr w:rsidR="00151101" w:rsidSect="00E91EF1">
      <w:pgSz w:w="11906" w:h="16838"/>
      <w:pgMar w:top="1246" w:right="926" w:bottom="109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E2" w:rsidRDefault="00C702E2" w:rsidP="00677F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02E2" w:rsidRDefault="00C702E2" w:rsidP="00677F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E2" w:rsidRDefault="00C702E2" w:rsidP="00677F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02E2" w:rsidRDefault="00C702E2" w:rsidP="00677F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FA2734"/>
    <w:multiLevelType w:val="hybridMultilevel"/>
    <w:tmpl w:val="6BB694DE"/>
    <w:lvl w:ilvl="0" w:tplc="8918BF9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D341B4"/>
    <w:multiLevelType w:val="hybridMultilevel"/>
    <w:tmpl w:val="83E44858"/>
    <w:lvl w:ilvl="0" w:tplc="3E0A5326">
      <w:start w:val="3"/>
      <w:numFmt w:val="decimal"/>
      <w:lvlText w:val="%1、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97128F"/>
    <w:multiLevelType w:val="hybridMultilevel"/>
    <w:tmpl w:val="F5CC5BFA"/>
    <w:lvl w:ilvl="0" w:tplc="99ACD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D3"/>
    <w:rsid w:val="00003057"/>
    <w:rsid w:val="000239E2"/>
    <w:rsid w:val="00046712"/>
    <w:rsid w:val="00052DF7"/>
    <w:rsid w:val="00091688"/>
    <w:rsid w:val="000A041F"/>
    <w:rsid w:val="000A6A65"/>
    <w:rsid w:val="000E19D6"/>
    <w:rsid w:val="000F4649"/>
    <w:rsid w:val="000F7014"/>
    <w:rsid w:val="001118DE"/>
    <w:rsid w:val="001229B6"/>
    <w:rsid w:val="00123710"/>
    <w:rsid w:val="00124383"/>
    <w:rsid w:val="00151101"/>
    <w:rsid w:val="00156F5D"/>
    <w:rsid w:val="00166CD4"/>
    <w:rsid w:val="0017766F"/>
    <w:rsid w:val="001F6398"/>
    <w:rsid w:val="00234154"/>
    <w:rsid w:val="00272F80"/>
    <w:rsid w:val="00275495"/>
    <w:rsid w:val="002766CD"/>
    <w:rsid w:val="00291A69"/>
    <w:rsid w:val="002A1D68"/>
    <w:rsid w:val="002D02CF"/>
    <w:rsid w:val="002F6DA1"/>
    <w:rsid w:val="00300421"/>
    <w:rsid w:val="0034605A"/>
    <w:rsid w:val="00371CBB"/>
    <w:rsid w:val="00382569"/>
    <w:rsid w:val="003831A2"/>
    <w:rsid w:val="003F5F8D"/>
    <w:rsid w:val="0040161A"/>
    <w:rsid w:val="004517B7"/>
    <w:rsid w:val="00472D81"/>
    <w:rsid w:val="00496488"/>
    <w:rsid w:val="004A449E"/>
    <w:rsid w:val="004C3EF2"/>
    <w:rsid w:val="004F071E"/>
    <w:rsid w:val="00526D3B"/>
    <w:rsid w:val="00536D69"/>
    <w:rsid w:val="005449D9"/>
    <w:rsid w:val="00554DCC"/>
    <w:rsid w:val="005942B5"/>
    <w:rsid w:val="005973EF"/>
    <w:rsid w:val="005A202E"/>
    <w:rsid w:val="005C0875"/>
    <w:rsid w:val="005D37ED"/>
    <w:rsid w:val="005F1B22"/>
    <w:rsid w:val="00627D1E"/>
    <w:rsid w:val="00677FD3"/>
    <w:rsid w:val="00686829"/>
    <w:rsid w:val="006A44BD"/>
    <w:rsid w:val="006B2B50"/>
    <w:rsid w:val="006E73C9"/>
    <w:rsid w:val="006F3CC7"/>
    <w:rsid w:val="007339C6"/>
    <w:rsid w:val="00743F17"/>
    <w:rsid w:val="00751544"/>
    <w:rsid w:val="00753878"/>
    <w:rsid w:val="007B184A"/>
    <w:rsid w:val="008038E0"/>
    <w:rsid w:val="008668AC"/>
    <w:rsid w:val="00881C2E"/>
    <w:rsid w:val="00882A82"/>
    <w:rsid w:val="00896FE9"/>
    <w:rsid w:val="008C23B6"/>
    <w:rsid w:val="009007A1"/>
    <w:rsid w:val="009015E0"/>
    <w:rsid w:val="00991610"/>
    <w:rsid w:val="00995B20"/>
    <w:rsid w:val="009C5DFA"/>
    <w:rsid w:val="009C5F4A"/>
    <w:rsid w:val="00A01D15"/>
    <w:rsid w:val="00A15484"/>
    <w:rsid w:val="00A30369"/>
    <w:rsid w:val="00A3790D"/>
    <w:rsid w:val="00A52B10"/>
    <w:rsid w:val="00A82EC0"/>
    <w:rsid w:val="00AC155E"/>
    <w:rsid w:val="00AE730F"/>
    <w:rsid w:val="00AE762D"/>
    <w:rsid w:val="00AF5218"/>
    <w:rsid w:val="00B079EA"/>
    <w:rsid w:val="00B11865"/>
    <w:rsid w:val="00B1736C"/>
    <w:rsid w:val="00B32693"/>
    <w:rsid w:val="00B406F3"/>
    <w:rsid w:val="00B67BBB"/>
    <w:rsid w:val="00B71F10"/>
    <w:rsid w:val="00B83B87"/>
    <w:rsid w:val="00BF7EBF"/>
    <w:rsid w:val="00C15B10"/>
    <w:rsid w:val="00C179D9"/>
    <w:rsid w:val="00C40DEA"/>
    <w:rsid w:val="00C56282"/>
    <w:rsid w:val="00C702E2"/>
    <w:rsid w:val="00C81492"/>
    <w:rsid w:val="00CC019E"/>
    <w:rsid w:val="00CC34DC"/>
    <w:rsid w:val="00CD7D79"/>
    <w:rsid w:val="00D32DEE"/>
    <w:rsid w:val="00D43EA4"/>
    <w:rsid w:val="00D55EDB"/>
    <w:rsid w:val="00D733AE"/>
    <w:rsid w:val="00D80241"/>
    <w:rsid w:val="00D84B2F"/>
    <w:rsid w:val="00E231F7"/>
    <w:rsid w:val="00E7533B"/>
    <w:rsid w:val="00E76E72"/>
    <w:rsid w:val="00E83190"/>
    <w:rsid w:val="00E91EF1"/>
    <w:rsid w:val="00EB14E8"/>
    <w:rsid w:val="00EC01BA"/>
    <w:rsid w:val="00EE21ED"/>
    <w:rsid w:val="00EE5F42"/>
    <w:rsid w:val="00F0547E"/>
    <w:rsid w:val="00F07C4A"/>
    <w:rsid w:val="00F45228"/>
    <w:rsid w:val="00F475A8"/>
    <w:rsid w:val="00F5339C"/>
    <w:rsid w:val="00F64188"/>
    <w:rsid w:val="00F7313E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EC4967-2FD7-4A05-ABD0-6ED157C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E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F1B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F1B2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67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77FD3"/>
    <w:rPr>
      <w:sz w:val="18"/>
      <w:szCs w:val="18"/>
    </w:rPr>
  </w:style>
  <w:style w:type="paragraph" w:styleId="a4">
    <w:name w:val="footer"/>
    <w:basedOn w:val="a"/>
    <w:link w:val="Char0"/>
    <w:uiPriority w:val="99"/>
    <w:rsid w:val="0067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77FD3"/>
    <w:rPr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5F1B22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5F1B2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99"/>
    <w:semiHidden/>
    <w:rsid w:val="005F1B2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5F1B2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5">
    <w:name w:val="Balloon Text"/>
    <w:basedOn w:val="a"/>
    <w:link w:val="Char1"/>
    <w:uiPriority w:val="99"/>
    <w:semiHidden/>
    <w:rsid w:val="005F1B2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1B22"/>
    <w:rPr>
      <w:sz w:val="18"/>
      <w:szCs w:val="18"/>
    </w:rPr>
  </w:style>
  <w:style w:type="character" w:styleId="a6">
    <w:name w:val="Hyperlink"/>
    <w:uiPriority w:val="99"/>
    <w:rsid w:val="00D43EA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43EA4"/>
    <w:pPr>
      <w:ind w:firstLineChars="200" w:firstLine="420"/>
    </w:pPr>
  </w:style>
  <w:style w:type="paragraph" w:styleId="a8">
    <w:name w:val="Body Text Indent"/>
    <w:basedOn w:val="a"/>
    <w:link w:val="Char2"/>
    <w:uiPriority w:val="99"/>
    <w:rsid w:val="009007A1"/>
    <w:pPr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2">
    <w:name w:val="正文文本缩进 Char"/>
    <w:link w:val="a8"/>
    <w:uiPriority w:val="99"/>
    <w:semiHidden/>
    <w:locked/>
    <w:rPr>
      <w:sz w:val="21"/>
      <w:szCs w:val="21"/>
    </w:rPr>
  </w:style>
  <w:style w:type="paragraph" w:customStyle="1" w:styleId="11">
    <w:name w:val="列出段落1"/>
    <w:basedOn w:val="a"/>
    <w:rsid w:val="009007A1"/>
    <w:pPr>
      <w:ind w:firstLineChars="200" w:firstLine="420"/>
    </w:pPr>
    <w:rPr>
      <w:rFonts w:ascii="Times New Roman" w:hAnsi="Times New Roman" w:cs="Times New Roman"/>
    </w:rPr>
  </w:style>
  <w:style w:type="table" w:styleId="3-1">
    <w:name w:val="Medium Grid 3 Accent 1"/>
    <w:basedOn w:val="a1"/>
    <w:uiPriority w:val="69"/>
    <w:rsid w:val="00C8149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20-22131709&#25110;&#21457;&#36865;&#37038;&#20214;&#33267;kolida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xbany</cp:lastModifiedBy>
  <cp:revision>2</cp:revision>
  <dcterms:created xsi:type="dcterms:W3CDTF">2016-04-08T07:20:00Z</dcterms:created>
  <dcterms:modified xsi:type="dcterms:W3CDTF">2016-04-08T07:20:00Z</dcterms:modified>
</cp:coreProperties>
</file>